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F874" w14:textId="6B2B9D49" w:rsidR="007229D0" w:rsidRDefault="00E132A9" w:rsidP="00E132A9">
      <w:pPr>
        <w:pStyle w:val="Heading1"/>
        <w:ind w:left="0"/>
        <w:jc w:val="center"/>
      </w:pPr>
      <w:r>
        <w:rPr>
          <w:noProof/>
        </w:rPr>
        <w:drawing>
          <wp:inline distT="0" distB="0" distL="0" distR="0" wp14:anchorId="033DEC17" wp14:editId="461A36FE">
            <wp:extent cx="3099541" cy="746760"/>
            <wp:effectExtent l="0" t="0" r="571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649" cy="74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1E88C" w14:textId="77777777" w:rsidR="00E132A9" w:rsidRPr="00E132A9" w:rsidRDefault="00E132A9" w:rsidP="00581E43">
      <w:pPr>
        <w:pStyle w:val="Heading3"/>
        <w:ind w:left="4050"/>
        <w:rPr>
          <w:sz w:val="2"/>
          <w:szCs w:val="2"/>
        </w:rPr>
      </w:pPr>
    </w:p>
    <w:p w14:paraId="40A13EED" w14:textId="6AD0F5C8" w:rsidR="00467865" w:rsidRPr="00635141" w:rsidRDefault="008B24BB" w:rsidP="00635141">
      <w:pPr>
        <w:pStyle w:val="Heading3"/>
        <w:ind w:left="0"/>
        <w:jc w:val="center"/>
        <w:rPr>
          <w:b/>
          <w:bCs/>
          <w:sz w:val="32"/>
          <w:szCs w:val="32"/>
        </w:rPr>
      </w:pPr>
      <w:r w:rsidRPr="00635141">
        <w:rPr>
          <w:b/>
          <w:bCs/>
          <w:sz w:val="32"/>
          <w:szCs w:val="32"/>
        </w:rPr>
        <w:t>Em</w:t>
      </w:r>
      <w:r w:rsidR="00120C95" w:rsidRPr="00635141">
        <w:rPr>
          <w:b/>
          <w:bCs/>
          <w:sz w:val="32"/>
          <w:szCs w:val="32"/>
        </w:rPr>
        <w:t>ployment Application</w:t>
      </w:r>
    </w:p>
    <w:p w14:paraId="48362F73" w14:textId="12D99521" w:rsidR="00E132A9" w:rsidRPr="00E71B5D" w:rsidRDefault="00A67731" w:rsidP="00E132A9">
      <w:pPr>
        <w:jc w:val="center"/>
        <w:rPr>
          <w:sz w:val="14"/>
          <w:szCs w:val="14"/>
        </w:rPr>
      </w:pPr>
      <w:r w:rsidRPr="00581E43">
        <w:rPr>
          <w:sz w:val="14"/>
          <w:szCs w:val="14"/>
        </w:rPr>
        <w:t>To respond to Yes/No questions on this form, right click on your response, choose “properties”, then “checked” under default value</w:t>
      </w:r>
      <w:r w:rsidR="00DA5F9A" w:rsidRPr="00581E43">
        <w:rPr>
          <w:sz w:val="14"/>
          <w:szCs w:val="14"/>
        </w:rPr>
        <w:t>.</w:t>
      </w:r>
    </w:p>
    <w:p w14:paraId="403ADEAB" w14:textId="77777777" w:rsidR="00E71B5D" w:rsidRPr="00E71B5D" w:rsidRDefault="00E71B5D" w:rsidP="00E132A9">
      <w:pPr>
        <w:jc w:val="center"/>
        <w:rPr>
          <w:sz w:val="6"/>
          <w:szCs w:val="6"/>
        </w:rPr>
      </w:pPr>
    </w:p>
    <w:tbl>
      <w:tblPr>
        <w:tblW w:w="1153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341"/>
        <w:gridCol w:w="429"/>
        <w:gridCol w:w="130"/>
        <w:gridCol w:w="540"/>
        <w:gridCol w:w="717"/>
        <w:gridCol w:w="813"/>
        <w:gridCol w:w="180"/>
        <w:gridCol w:w="180"/>
        <w:gridCol w:w="969"/>
        <w:gridCol w:w="201"/>
        <w:gridCol w:w="475"/>
        <w:gridCol w:w="251"/>
        <w:gridCol w:w="174"/>
        <w:gridCol w:w="535"/>
        <w:gridCol w:w="626"/>
        <w:gridCol w:w="291"/>
        <w:gridCol w:w="147"/>
        <w:gridCol w:w="201"/>
        <w:gridCol w:w="355"/>
        <w:gridCol w:w="545"/>
        <w:gridCol w:w="186"/>
        <w:gridCol w:w="2160"/>
        <w:gridCol w:w="6"/>
      </w:tblGrid>
      <w:tr w:rsidR="00A35524" w:rsidRPr="00E71B5D" w14:paraId="000CEE88" w14:textId="77777777" w:rsidTr="00400AE9">
        <w:trPr>
          <w:gridAfter w:val="1"/>
          <w:wAfter w:w="6" w:type="dxa"/>
          <w:trHeight w:hRule="exact" w:val="288"/>
          <w:jc w:val="center"/>
        </w:trPr>
        <w:tc>
          <w:tcPr>
            <w:tcW w:w="1152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37A90AC" w14:textId="77777777" w:rsidR="00A35524" w:rsidRPr="00E71B5D" w:rsidRDefault="009C220D" w:rsidP="00F264EB">
            <w:pPr>
              <w:pStyle w:val="Heading2"/>
            </w:pPr>
            <w:r w:rsidRPr="00E71B5D">
              <w:t>Applicant Information</w:t>
            </w:r>
          </w:p>
        </w:tc>
      </w:tr>
      <w:tr w:rsidR="009D6AEA" w:rsidRPr="002A733C" w14:paraId="5C13731F" w14:textId="77777777" w:rsidTr="00581E43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2774EE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BD97AC" w14:textId="77777777" w:rsidR="009D6AEA" w:rsidRPr="002A733C" w:rsidRDefault="009D6AEA" w:rsidP="002A733C"/>
        </w:tc>
        <w:tc>
          <w:tcPr>
            <w:tcW w:w="2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704E03" w14:textId="77777777" w:rsidR="009D6AEA" w:rsidRPr="002A733C" w:rsidRDefault="009D6AEA" w:rsidP="002A733C">
            <w:r>
              <w:t>First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6D9709" w14:textId="77777777" w:rsidR="009D6AEA" w:rsidRPr="002A733C" w:rsidRDefault="009D6AEA" w:rsidP="002A733C"/>
        </w:tc>
        <w:tc>
          <w:tcPr>
            <w:tcW w:w="106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4802A6" w14:textId="77777777" w:rsidR="009D6AEA" w:rsidRPr="002A733C" w:rsidRDefault="009D6AEA" w:rsidP="002A733C">
            <w:r>
              <w:t>M.I.</w:t>
            </w:r>
          </w:p>
        </w:tc>
        <w:tc>
          <w:tcPr>
            <w:tcW w:w="5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9A4DA2" w14:textId="77777777" w:rsidR="009D6AEA" w:rsidRPr="002A733C" w:rsidRDefault="009D6AEA" w:rsidP="002A733C">
            <w:r>
              <w:t>Date</w:t>
            </w:r>
          </w:p>
        </w:tc>
        <w:tc>
          <w:tcPr>
            <w:tcW w:w="289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10397" w14:textId="77777777" w:rsidR="009D6AEA" w:rsidRPr="002A733C" w:rsidRDefault="009D6AEA" w:rsidP="002A733C"/>
        </w:tc>
      </w:tr>
      <w:tr w:rsidR="004C2FEE" w:rsidRPr="002A733C" w14:paraId="3EC0625C" w14:textId="77777777" w:rsidTr="00581E43">
        <w:trPr>
          <w:gridAfter w:val="1"/>
          <w:wAfter w:w="6" w:type="dxa"/>
          <w:trHeight w:hRule="exact" w:val="403"/>
          <w:jc w:val="center"/>
        </w:trPr>
        <w:tc>
          <w:tcPr>
            <w:tcW w:w="19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346019" w14:textId="77777777" w:rsidR="004C2FEE" w:rsidRPr="002A733C" w:rsidRDefault="004C2FEE" w:rsidP="002A733C">
            <w:r>
              <w:t>Street Address</w:t>
            </w:r>
          </w:p>
        </w:tc>
        <w:tc>
          <w:tcPr>
            <w:tcW w:w="503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57983F" w14:textId="77777777" w:rsidR="004C2FEE" w:rsidRPr="002A733C" w:rsidRDefault="004C2FEE" w:rsidP="002A733C"/>
        </w:tc>
        <w:tc>
          <w:tcPr>
            <w:tcW w:w="16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78516D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289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D88057" w14:textId="77777777" w:rsidR="004C2FEE" w:rsidRPr="002A733C" w:rsidRDefault="004C2FEE" w:rsidP="002A733C"/>
        </w:tc>
      </w:tr>
      <w:tr w:rsidR="008D40FF" w:rsidRPr="002A733C" w14:paraId="1D334FB1" w14:textId="77777777" w:rsidTr="00581E43">
        <w:trPr>
          <w:gridAfter w:val="1"/>
          <w:wAfter w:w="6" w:type="dxa"/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8A2FFF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603BE7" w14:textId="77777777" w:rsidR="004C2FEE" w:rsidRPr="002A733C" w:rsidRDefault="004C2FEE" w:rsidP="002A733C"/>
        </w:tc>
        <w:tc>
          <w:tcPr>
            <w:tcW w:w="20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E6E6E7" w14:textId="77777777" w:rsidR="004C2FEE" w:rsidRPr="002A733C" w:rsidRDefault="004C2FEE" w:rsidP="002A733C">
            <w:r>
              <w:t>State</w:t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3531E3" w14:textId="77777777" w:rsidR="004C2FEE" w:rsidRPr="002A733C" w:rsidRDefault="004C2FEE" w:rsidP="002A733C"/>
        </w:tc>
        <w:tc>
          <w:tcPr>
            <w:tcW w:w="6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C7C8FA" w14:textId="77777777" w:rsidR="004C2FEE" w:rsidRPr="002A733C" w:rsidRDefault="004C2FEE" w:rsidP="002A733C">
            <w:r>
              <w:t>ZIP</w:t>
            </w:r>
          </w:p>
        </w:tc>
        <w:tc>
          <w:tcPr>
            <w:tcW w:w="388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75EDDE" w14:textId="77777777" w:rsidR="004C2FEE" w:rsidRPr="002A733C" w:rsidRDefault="004C2FEE" w:rsidP="002A733C"/>
        </w:tc>
      </w:tr>
      <w:tr w:rsidR="00C90A29" w:rsidRPr="002A733C" w14:paraId="4F828A82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84FE4F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D01B5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D72A89" w14:textId="77777777" w:rsidR="00C90A29" w:rsidRPr="002A733C" w:rsidRDefault="00C90A29" w:rsidP="002A733C">
            <w:r>
              <w:t>E-mail Address</w:t>
            </w:r>
          </w:p>
        </w:tc>
        <w:tc>
          <w:tcPr>
            <w:tcW w:w="5946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87A2EF" w14:textId="77777777" w:rsidR="00C90A29" w:rsidRPr="002A733C" w:rsidRDefault="00C90A29" w:rsidP="002A733C"/>
        </w:tc>
      </w:tr>
      <w:tr w:rsidR="00D420D8" w:rsidRPr="002A733C" w14:paraId="6000A8E5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9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087557" w14:textId="77777777" w:rsidR="00D420D8" w:rsidRPr="002A733C" w:rsidRDefault="00A8736F" w:rsidP="002A733C">
            <w:r>
              <w:t>Position applied for:</w:t>
            </w:r>
          </w:p>
        </w:tc>
        <w:tc>
          <w:tcPr>
            <w:tcW w:w="243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8A7BD3" w14:textId="77777777" w:rsidR="00D420D8" w:rsidRPr="002A733C" w:rsidRDefault="00D420D8" w:rsidP="002A733C"/>
        </w:tc>
        <w:tc>
          <w:tcPr>
            <w:tcW w:w="18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BD12BD" w14:textId="77777777" w:rsidR="00D420D8" w:rsidRPr="002A733C" w:rsidRDefault="00A8736F" w:rsidP="002A733C">
            <w:r>
              <w:t>Date Available:</w:t>
            </w:r>
          </w:p>
        </w:tc>
        <w:tc>
          <w:tcPr>
            <w:tcW w:w="3060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84A244" w14:textId="77777777" w:rsidR="00D420D8" w:rsidRPr="002A733C" w:rsidRDefault="00D420D8" w:rsidP="002A733C"/>
        </w:tc>
        <w:tc>
          <w:tcPr>
            <w:tcW w:w="21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520117" w14:textId="77777777" w:rsidR="00D420D8" w:rsidRPr="002A733C" w:rsidRDefault="00D420D8" w:rsidP="002A733C"/>
        </w:tc>
      </w:tr>
      <w:tr w:rsidR="008D40FF" w:rsidRPr="002A733C" w14:paraId="4B3C32B5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5C355B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77A792" w14:textId="6047B677" w:rsidR="004C2FEE" w:rsidRDefault="004C2FEE" w:rsidP="00A67731">
            <w:r w:rsidRPr="002A733C">
              <w:t>YES</w:t>
            </w:r>
            <w:r>
              <w:t xml:space="preserve">  </w:t>
            </w:r>
            <w:r w:rsidR="00626D54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="00626D54">
              <w:rPr>
                <w:rStyle w:val="CheckBoxChar"/>
                <w:color w:val="auto"/>
              </w:rPr>
              <w:instrText xml:space="preserve"> FORMCHECKBOX </w:instrText>
            </w:r>
            <w:r w:rsidR="00626D54">
              <w:rPr>
                <w:rStyle w:val="CheckBoxChar"/>
                <w:color w:val="auto"/>
              </w:rPr>
            </w:r>
            <w:r w:rsidR="00626D54">
              <w:rPr>
                <w:rStyle w:val="CheckBoxChar"/>
                <w:color w:val="auto"/>
              </w:rPr>
              <w:fldChar w:fldCharType="end"/>
            </w:r>
            <w:bookmarkEnd w:id="0"/>
          </w:p>
        </w:tc>
        <w:tc>
          <w:tcPr>
            <w:tcW w:w="225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6458C3" w14:textId="77777777" w:rsidR="004C2FEE" w:rsidRDefault="004C2FEE" w:rsidP="00CA28E6">
            <w:r>
              <w:t xml:space="preserve">NO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197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9AE310B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9C44BE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060D61" w14:textId="77777777" w:rsidR="004C2FEE" w:rsidRDefault="004C2FEE" w:rsidP="00CA28E6">
            <w:r>
              <w:t xml:space="preserve">NO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</w:tr>
      <w:tr w:rsidR="008D40FF" w:rsidRPr="002A733C" w14:paraId="1460B4D9" w14:textId="77777777" w:rsidTr="00581E43">
        <w:trPr>
          <w:gridAfter w:val="1"/>
          <w:wAfter w:w="6" w:type="dxa"/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7215E1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BE478F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225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CC053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9F15876" w14:textId="77777777" w:rsidR="007229D0" w:rsidRPr="002A733C" w:rsidRDefault="007229D0" w:rsidP="002A733C">
            <w:r>
              <w:t>If so, when?</w:t>
            </w:r>
          </w:p>
        </w:tc>
        <w:tc>
          <w:tcPr>
            <w:tcW w:w="4511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DB9144" w14:textId="77777777" w:rsidR="007229D0" w:rsidRPr="002A733C" w:rsidRDefault="007229D0" w:rsidP="002A733C"/>
        </w:tc>
      </w:tr>
      <w:tr w:rsidR="008D40FF" w:rsidRPr="002A733C" w14:paraId="0EB1DF6A" w14:textId="77777777" w:rsidTr="00581E43">
        <w:trPr>
          <w:gridAfter w:val="1"/>
          <w:wAfter w:w="6" w:type="dxa"/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06A5D2" w14:textId="77777777" w:rsidR="007229D0" w:rsidRPr="002A733C" w:rsidRDefault="007229D0" w:rsidP="002A733C">
            <w:r>
              <w:t>Have you</w:t>
            </w:r>
            <w:r w:rsidR="00D420D8">
              <w:t xml:space="preserve"> ever been convicted of a crime</w:t>
            </w:r>
            <w:r>
              <w:t>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31463F2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225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4B220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D64CAE4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511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C88C0F" w14:textId="77777777" w:rsidR="007229D0" w:rsidRPr="002A733C" w:rsidRDefault="007229D0" w:rsidP="002A733C"/>
        </w:tc>
      </w:tr>
      <w:tr w:rsidR="000F2DF4" w:rsidRPr="002A733C" w14:paraId="6D8AFDE6" w14:textId="77777777" w:rsidTr="00400AE9">
        <w:trPr>
          <w:gridAfter w:val="1"/>
          <w:wAfter w:w="6" w:type="dxa"/>
          <w:trHeight w:hRule="exact" w:val="288"/>
          <w:jc w:val="center"/>
        </w:trPr>
        <w:tc>
          <w:tcPr>
            <w:tcW w:w="1152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8D48F51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5A59E4EE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3B5AD7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18AE5D" w14:textId="77777777" w:rsidR="000F2DF4" w:rsidRPr="002A733C" w:rsidRDefault="000F2DF4" w:rsidP="009126F8"/>
        </w:tc>
        <w:tc>
          <w:tcPr>
            <w:tcW w:w="225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E611D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46EF5F" w14:textId="77777777" w:rsidR="000F2DF4" w:rsidRPr="002A733C" w:rsidRDefault="000F2DF4" w:rsidP="009126F8"/>
        </w:tc>
      </w:tr>
      <w:tr w:rsidR="00195009" w:rsidRPr="002A733C" w14:paraId="1E9EEB64" w14:textId="77777777" w:rsidTr="00581E4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B05AF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9FCEFE" w14:textId="77777777"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D49E6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CD6467" w14:textId="77777777" w:rsidR="00250014" w:rsidRPr="002A733C" w:rsidRDefault="00250014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F91A9D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225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2DA8EC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B63D5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9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5B7FF5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489592" w14:textId="77777777" w:rsidR="00250014" w:rsidRPr="002A733C" w:rsidRDefault="00250014" w:rsidP="009126F8"/>
        </w:tc>
      </w:tr>
      <w:tr w:rsidR="00195009" w:rsidRPr="002A733C" w14:paraId="0BC688AE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B91DCA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B8ACA5" w14:textId="77777777" w:rsidR="000F2DF4" w:rsidRPr="002A733C" w:rsidRDefault="000F2DF4" w:rsidP="009126F8"/>
        </w:tc>
        <w:tc>
          <w:tcPr>
            <w:tcW w:w="225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C3FCB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C41E2D" w14:textId="77777777" w:rsidR="000F2DF4" w:rsidRPr="002A733C" w:rsidRDefault="000F2DF4" w:rsidP="009126F8"/>
        </w:tc>
      </w:tr>
      <w:tr w:rsidR="00CA28E6" w:rsidRPr="002A733C" w14:paraId="598B7FC0" w14:textId="77777777" w:rsidTr="00581E4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76371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2BD921" w14:textId="77777777"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3578D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68BBC0" w14:textId="77777777" w:rsidR="00250014" w:rsidRPr="002A733C" w:rsidRDefault="00250014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F775B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225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6BB37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D0A8B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9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E5F94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9A0A57" w14:textId="77777777" w:rsidR="00250014" w:rsidRPr="002A733C" w:rsidRDefault="00250014" w:rsidP="009126F8"/>
        </w:tc>
      </w:tr>
      <w:tr w:rsidR="004C2FEE" w:rsidRPr="002A733C" w14:paraId="60A65ABA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B0C1EA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0C0DB1" w14:textId="77777777" w:rsidR="002A2510" w:rsidRPr="002A733C" w:rsidRDefault="002A2510" w:rsidP="009126F8"/>
        </w:tc>
        <w:tc>
          <w:tcPr>
            <w:tcW w:w="225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76176A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6D2EB9" w14:textId="77777777" w:rsidR="002A2510" w:rsidRPr="002A733C" w:rsidRDefault="002A2510" w:rsidP="009126F8"/>
        </w:tc>
      </w:tr>
      <w:tr w:rsidR="00EE5AB6" w:rsidRPr="002A733C" w14:paraId="075E88FC" w14:textId="77777777" w:rsidTr="00581E4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F38495" w14:textId="77777777" w:rsidR="00EE5AB6" w:rsidRPr="002A733C" w:rsidRDefault="00EE5AB6" w:rsidP="009126F8">
            <w:r w:rsidRPr="002A733C">
              <w:t>From</w:t>
            </w:r>
          </w:p>
        </w:tc>
        <w:tc>
          <w:tcPr>
            <w:tcW w:w="67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32415C" w14:textId="77777777" w:rsidR="00EE5AB6" w:rsidRPr="002A733C" w:rsidRDefault="00EE5AB6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026294" w14:textId="77777777" w:rsidR="00EE5AB6" w:rsidRPr="002A733C" w:rsidRDefault="00EE5AB6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8CA0C8" w14:textId="77777777" w:rsidR="00EE5AB6" w:rsidRPr="002A733C" w:rsidRDefault="00EE5AB6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00EA67" w14:textId="77777777" w:rsidR="00EE5AB6" w:rsidRPr="002A733C" w:rsidRDefault="00EE5AB6" w:rsidP="009126F8">
            <w:r w:rsidRPr="002A733C">
              <w:t>Did you graduate?</w:t>
            </w:r>
          </w:p>
        </w:tc>
        <w:tc>
          <w:tcPr>
            <w:tcW w:w="2256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2D51C6" w14:textId="77777777" w:rsidR="00EE5AB6" w:rsidRPr="002A733C" w:rsidRDefault="00EE5AB6" w:rsidP="00E06393">
            <w:r w:rsidRPr="002A733C">
              <w:t>YES</w:t>
            </w:r>
            <w:r>
              <w:t xml:space="preserve">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A7098C" w14:textId="77777777" w:rsidR="00EE5AB6" w:rsidRPr="002A733C" w:rsidRDefault="00EE5AB6" w:rsidP="00E06393">
            <w:r w:rsidRPr="002A733C">
              <w:t>NO</w:t>
            </w:r>
            <w:r>
              <w:t xml:space="preserve">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9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261A00" w14:textId="77777777" w:rsidR="00EE5AB6" w:rsidRPr="002A733C" w:rsidRDefault="00EE5AB6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C0392F" w14:textId="77777777" w:rsidR="00EE5AB6" w:rsidRPr="002A733C" w:rsidRDefault="00EE5AB6" w:rsidP="009126F8"/>
        </w:tc>
      </w:tr>
      <w:tr w:rsidR="00EE5AB6" w:rsidRPr="002A733C" w14:paraId="45BD39C8" w14:textId="77777777" w:rsidTr="00400AE9">
        <w:trPr>
          <w:gridAfter w:val="1"/>
          <w:wAfter w:w="6" w:type="dxa"/>
          <w:trHeight w:hRule="exact" w:val="331"/>
          <w:jc w:val="center"/>
        </w:trPr>
        <w:tc>
          <w:tcPr>
            <w:tcW w:w="11526" w:type="dxa"/>
            <w:gridSpan w:val="2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B9D4E8" w14:textId="77777777" w:rsidR="00EE5AB6" w:rsidRDefault="00EE5AB6" w:rsidP="00195009"/>
          <w:p w14:paraId="0429AC51" w14:textId="77777777" w:rsidR="00EE5AB6" w:rsidRDefault="00EE5AB6" w:rsidP="00195009"/>
          <w:p w14:paraId="4DC43F58" w14:textId="77777777" w:rsidR="00EE5AB6" w:rsidRDefault="00EE5AB6" w:rsidP="00195009"/>
          <w:p w14:paraId="7CBEFB57" w14:textId="77777777" w:rsidR="00EE5AB6" w:rsidRPr="002A733C" w:rsidRDefault="00EE5AB6" w:rsidP="00195009"/>
        </w:tc>
      </w:tr>
      <w:tr w:rsidR="00EE5AB6" w:rsidRPr="002A733C" w14:paraId="515B5AFB" w14:textId="77777777" w:rsidTr="00400AE9">
        <w:trPr>
          <w:gridAfter w:val="1"/>
          <w:wAfter w:w="6" w:type="dxa"/>
          <w:trHeight w:hRule="exact" w:val="288"/>
          <w:jc w:val="center"/>
        </w:trPr>
        <w:tc>
          <w:tcPr>
            <w:tcW w:w="1152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75E8D32" w14:textId="77777777" w:rsidR="00EE5AB6" w:rsidRPr="002A733C" w:rsidRDefault="00EE5AB6" w:rsidP="00F264EB">
            <w:pPr>
              <w:pStyle w:val="Heading2"/>
            </w:pPr>
            <w:r w:rsidRPr="002A733C">
              <w:t>References</w:t>
            </w:r>
          </w:p>
        </w:tc>
      </w:tr>
      <w:tr w:rsidR="00EE5AB6" w:rsidRPr="002A733C" w14:paraId="7135E87D" w14:textId="77777777" w:rsidTr="00400AE9">
        <w:trPr>
          <w:gridAfter w:val="1"/>
          <w:wAfter w:w="6" w:type="dxa"/>
          <w:trHeight w:hRule="exact" w:val="288"/>
          <w:jc w:val="center"/>
        </w:trPr>
        <w:tc>
          <w:tcPr>
            <w:tcW w:w="1152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BE2248" w14:textId="77777777" w:rsidR="00EE5AB6" w:rsidRPr="00870294" w:rsidRDefault="00EE5AB6" w:rsidP="001A185E">
            <w:pPr>
              <w:pStyle w:val="Italics"/>
              <w:rPr>
                <w:i w:val="0"/>
              </w:rPr>
            </w:pPr>
            <w:r w:rsidRPr="00870294">
              <w:rPr>
                <w:i w:val="0"/>
              </w:rPr>
              <w:t xml:space="preserve">Please list three non-related references </w:t>
            </w:r>
          </w:p>
        </w:tc>
      </w:tr>
      <w:tr w:rsidR="00EE5AB6" w:rsidRPr="002A733C" w14:paraId="0DDE6BE1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24F66D" w14:textId="77777777" w:rsidR="00EE5AB6" w:rsidRPr="002A733C" w:rsidRDefault="00EE5AB6" w:rsidP="007229D0">
            <w:r w:rsidRPr="002A733C">
              <w:t>Full Name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E868A" w14:textId="77777777" w:rsidR="00EE5AB6" w:rsidRPr="002A733C" w:rsidRDefault="00EE5AB6" w:rsidP="007229D0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4C5F42" w14:textId="77777777" w:rsidR="00EE5AB6" w:rsidRPr="002A733C" w:rsidRDefault="00EE5AB6" w:rsidP="007229D0">
            <w:r w:rsidRPr="002A733C">
              <w:t>Relationship</w:t>
            </w:r>
          </w:p>
        </w:tc>
        <w:tc>
          <w:tcPr>
            <w:tcW w:w="504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EF3C05" w14:textId="77777777" w:rsidR="00EE5AB6" w:rsidRPr="002A733C" w:rsidRDefault="00EE5AB6" w:rsidP="007229D0"/>
        </w:tc>
      </w:tr>
      <w:tr w:rsidR="00EE5AB6" w:rsidRPr="002A733C" w14:paraId="4D80D182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DD451F" w14:textId="77777777" w:rsidR="00EE5AB6" w:rsidRPr="002A733C" w:rsidRDefault="00EE5AB6" w:rsidP="007229D0">
            <w:r w:rsidRPr="002A733C">
              <w:t>Company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17A72" w14:textId="77777777" w:rsidR="00EE5AB6" w:rsidRPr="002A733C" w:rsidRDefault="00EE5AB6" w:rsidP="007229D0"/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B34C7D" w14:textId="77777777" w:rsidR="00EE5AB6" w:rsidRPr="002A733C" w:rsidRDefault="00EE5AB6" w:rsidP="007229D0">
            <w:r w:rsidRPr="002A733C">
              <w:t>Phone</w:t>
            </w:r>
          </w:p>
        </w:tc>
        <w:tc>
          <w:tcPr>
            <w:tcW w:w="5471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8A58E2" w14:textId="77777777" w:rsidR="00EE5AB6" w:rsidRPr="002A733C" w:rsidRDefault="00EE5AB6" w:rsidP="007229D0"/>
        </w:tc>
      </w:tr>
      <w:tr w:rsidR="00EE5AB6" w:rsidRPr="002A733C" w14:paraId="78544E25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F24848" w14:textId="77777777" w:rsidR="00EE5AB6" w:rsidRPr="002A733C" w:rsidRDefault="00EE5AB6" w:rsidP="007229D0">
            <w:r w:rsidRPr="002A733C">
              <w:t>Address</w:t>
            </w:r>
          </w:p>
        </w:tc>
        <w:tc>
          <w:tcPr>
            <w:tcW w:w="10446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CBED1E" w14:textId="77777777" w:rsidR="00EE5AB6" w:rsidRPr="002A733C" w:rsidRDefault="00EE5AB6" w:rsidP="007229D0"/>
        </w:tc>
      </w:tr>
      <w:tr w:rsidR="00054133" w:rsidRPr="002A733C" w14:paraId="24E02BDA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46CEC3" w14:textId="77777777" w:rsidR="00054133" w:rsidRPr="002A733C" w:rsidRDefault="00054133" w:rsidP="007229D0"/>
        </w:tc>
        <w:tc>
          <w:tcPr>
            <w:tcW w:w="10446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76E948" w14:textId="77777777" w:rsidR="00054133" w:rsidRPr="002A733C" w:rsidRDefault="00054133" w:rsidP="007229D0"/>
        </w:tc>
      </w:tr>
      <w:tr w:rsidR="00EE5AB6" w:rsidRPr="002A733C" w14:paraId="0F89227A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FF029E" w14:textId="77777777" w:rsidR="00EE5AB6" w:rsidRPr="002A733C" w:rsidRDefault="00EE5AB6" w:rsidP="007229D0">
            <w:r w:rsidRPr="002A733C">
              <w:t>Full Name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14389F" w14:textId="77777777" w:rsidR="00EE5AB6" w:rsidRPr="002A733C" w:rsidRDefault="00EE5AB6" w:rsidP="007229D0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2CD01B4" w14:textId="77777777" w:rsidR="00EE5AB6" w:rsidRPr="002A733C" w:rsidRDefault="00EE5AB6" w:rsidP="007229D0">
            <w:r w:rsidRPr="002A733C">
              <w:t>Relationship</w:t>
            </w:r>
          </w:p>
        </w:tc>
        <w:tc>
          <w:tcPr>
            <w:tcW w:w="504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C73D57" w14:textId="77777777" w:rsidR="00EE5AB6" w:rsidRPr="002A733C" w:rsidRDefault="00EE5AB6" w:rsidP="007229D0"/>
        </w:tc>
      </w:tr>
      <w:tr w:rsidR="00EE5AB6" w:rsidRPr="002A733C" w14:paraId="77EDE067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FC5D24" w14:textId="77777777" w:rsidR="00EE5AB6" w:rsidRPr="002A733C" w:rsidRDefault="00EE5AB6" w:rsidP="007229D0">
            <w:r w:rsidRPr="002A733C">
              <w:t>Company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8DF81B" w14:textId="77777777" w:rsidR="00EE5AB6" w:rsidRPr="002A733C" w:rsidRDefault="00EE5AB6" w:rsidP="007229D0"/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740F56" w14:textId="77777777" w:rsidR="00EE5AB6" w:rsidRPr="002A733C" w:rsidRDefault="00EE5AB6" w:rsidP="007229D0">
            <w:r w:rsidRPr="002A733C">
              <w:t>Phone</w:t>
            </w:r>
          </w:p>
        </w:tc>
        <w:tc>
          <w:tcPr>
            <w:tcW w:w="5471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7CFC76" w14:textId="77777777" w:rsidR="00EE5AB6" w:rsidRPr="002A733C" w:rsidRDefault="00EE5AB6" w:rsidP="007229D0"/>
        </w:tc>
      </w:tr>
      <w:tr w:rsidR="00EE5AB6" w:rsidRPr="002A733C" w14:paraId="3D1D5DAE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C6CFB1" w14:textId="77777777" w:rsidR="00EE5AB6" w:rsidRPr="002A733C" w:rsidRDefault="00EE5AB6" w:rsidP="007229D0">
            <w:r w:rsidRPr="002A733C">
              <w:t>Address</w:t>
            </w:r>
          </w:p>
        </w:tc>
        <w:tc>
          <w:tcPr>
            <w:tcW w:w="10446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1AB84F" w14:textId="77777777" w:rsidR="00EE5AB6" w:rsidRPr="002A733C" w:rsidRDefault="00EE5AB6" w:rsidP="007229D0"/>
        </w:tc>
      </w:tr>
      <w:tr w:rsidR="00054133" w:rsidRPr="002A733C" w14:paraId="3DA78250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9FB1C8" w14:textId="77777777" w:rsidR="00054133" w:rsidRPr="002A733C" w:rsidRDefault="00054133" w:rsidP="007229D0"/>
        </w:tc>
        <w:tc>
          <w:tcPr>
            <w:tcW w:w="10446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7409C4" w14:textId="77777777" w:rsidR="00054133" w:rsidRPr="002A733C" w:rsidRDefault="00054133" w:rsidP="007229D0"/>
        </w:tc>
      </w:tr>
      <w:tr w:rsidR="00EE5AB6" w:rsidRPr="002A733C" w14:paraId="073A9EDC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3F164B" w14:textId="77777777" w:rsidR="00EE5AB6" w:rsidRPr="002A733C" w:rsidRDefault="00EE5AB6" w:rsidP="007229D0">
            <w:r w:rsidRPr="002A733C">
              <w:t>Full Name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473648" w14:textId="77777777" w:rsidR="00EE5AB6" w:rsidRPr="002A733C" w:rsidRDefault="00EE5AB6" w:rsidP="007229D0"/>
        </w:tc>
        <w:tc>
          <w:tcPr>
            <w:tcW w:w="110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FA2560" w14:textId="77777777" w:rsidR="00EE5AB6" w:rsidRPr="002A733C" w:rsidRDefault="00EE5AB6" w:rsidP="007229D0">
            <w:r w:rsidRPr="002A733C">
              <w:t>Relationship</w:t>
            </w:r>
          </w:p>
        </w:tc>
        <w:tc>
          <w:tcPr>
            <w:tcW w:w="504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7896B7" w14:textId="77777777" w:rsidR="00EE5AB6" w:rsidRPr="002A733C" w:rsidRDefault="00EE5AB6" w:rsidP="007229D0"/>
        </w:tc>
      </w:tr>
      <w:tr w:rsidR="00EE5AB6" w:rsidRPr="002A733C" w14:paraId="7F37A996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ED101F" w14:textId="77777777" w:rsidR="00EE5AB6" w:rsidRPr="002A733C" w:rsidRDefault="00EE5AB6" w:rsidP="007229D0">
            <w:r w:rsidRPr="002A733C">
              <w:t>Company</w:t>
            </w:r>
          </w:p>
        </w:tc>
        <w:tc>
          <w:tcPr>
            <w:tcW w:w="429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9069EE" w14:textId="77777777" w:rsidR="00EE5AB6" w:rsidRPr="002A733C" w:rsidRDefault="00EE5AB6" w:rsidP="007229D0"/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3C7BE5" w14:textId="77777777" w:rsidR="00EE5AB6" w:rsidRPr="002A733C" w:rsidRDefault="00EE5AB6" w:rsidP="007229D0">
            <w:r w:rsidRPr="002A733C">
              <w:t>Phone</w:t>
            </w:r>
          </w:p>
        </w:tc>
        <w:tc>
          <w:tcPr>
            <w:tcW w:w="5471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69CF05" w14:textId="77777777" w:rsidR="00EE5AB6" w:rsidRPr="002A733C" w:rsidRDefault="00EE5AB6" w:rsidP="007229D0"/>
        </w:tc>
      </w:tr>
      <w:tr w:rsidR="00EE5AB6" w:rsidRPr="002A733C" w14:paraId="71229BBA" w14:textId="77777777" w:rsidTr="00400AE9">
        <w:trPr>
          <w:gridAfter w:val="1"/>
          <w:wAfter w:w="6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71D73B" w14:textId="77777777" w:rsidR="00EE5AB6" w:rsidRPr="002A733C" w:rsidRDefault="00EE5AB6" w:rsidP="007229D0">
            <w:r w:rsidRPr="002A733C">
              <w:t>Address</w:t>
            </w:r>
          </w:p>
        </w:tc>
        <w:tc>
          <w:tcPr>
            <w:tcW w:w="10446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5AB019" w14:textId="77777777" w:rsidR="00EE5AB6" w:rsidRPr="002A733C" w:rsidRDefault="00EE5AB6" w:rsidP="007229D0"/>
        </w:tc>
      </w:tr>
    </w:tbl>
    <w:p w14:paraId="04169EE2" w14:textId="06E2C4AD" w:rsidR="00E132A9" w:rsidRDefault="00E132A9">
      <w:pPr>
        <w:rPr>
          <w:b/>
        </w:rPr>
      </w:pPr>
    </w:p>
    <w:p w14:paraId="343D8B4C" w14:textId="77777777" w:rsidR="00CD247C" w:rsidRPr="00B8568D" w:rsidRDefault="00CD247C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540"/>
        <w:gridCol w:w="88"/>
        <w:gridCol w:w="1804"/>
        <w:gridCol w:w="900"/>
        <w:gridCol w:w="810"/>
        <w:gridCol w:w="178"/>
        <w:gridCol w:w="594"/>
        <w:gridCol w:w="677"/>
        <w:gridCol w:w="441"/>
        <w:gridCol w:w="1080"/>
        <w:gridCol w:w="900"/>
      </w:tblGrid>
      <w:tr w:rsidR="000D2539" w:rsidRPr="002A733C" w14:paraId="2E07656E" w14:textId="7777777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14:paraId="72D9F135" w14:textId="77777777"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  <w:r w:rsidR="00B8568D">
              <w:t xml:space="preserve"> </w:t>
            </w:r>
            <w:r w:rsidR="00B8568D" w:rsidRPr="00B8568D">
              <w:rPr>
                <w:b w:val="0"/>
              </w:rPr>
              <w:t>(begin with most Recent)</w:t>
            </w:r>
          </w:p>
        </w:tc>
      </w:tr>
      <w:tr w:rsidR="0019779B" w:rsidRPr="002A733C" w14:paraId="34E58017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CCB0B7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4482F02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E42E20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6E6F22E" w14:textId="77777777" w:rsidR="000D2539" w:rsidRPr="002A733C" w:rsidRDefault="009D421B" w:rsidP="0019779B">
            <w:r>
              <w:t xml:space="preserve"> </w:t>
            </w:r>
            <w:r w:rsidR="0019779B">
              <w:t xml:space="preserve"> </w:t>
            </w:r>
            <w:r w:rsidR="0019779B" w:rsidRPr="002A733C">
              <w:t xml:space="preserve"> </w:t>
            </w:r>
          </w:p>
        </w:tc>
      </w:tr>
      <w:tr w:rsidR="0019779B" w:rsidRPr="002A733C" w14:paraId="22E16A1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36FC0BB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51419F9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D9580D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4B7D598E" w14:textId="77777777" w:rsidR="000D2539" w:rsidRPr="002A733C" w:rsidRDefault="000D2539" w:rsidP="0019779B"/>
        </w:tc>
      </w:tr>
      <w:tr w:rsidR="00B8568D" w:rsidRPr="002A733C" w14:paraId="40C10246" w14:textId="77777777" w:rsidTr="00E0639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CAEBA9C" w14:textId="77777777" w:rsidR="00B8568D" w:rsidRPr="002A733C" w:rsidRDefault="00B8568D" w:rsidP="0019779B">
            <w:r>
              <w:t>Job Title</w:t>
            </w:r>
          </w:p>
        </w:tc>
        <w:tc>
          <w:tcPr>
            <w:tcW w:w="9092" w:type="dxa"/>
            <w:gridSpan w:val="15"/>
            <w:vAlign w:val="center"/>
          </w:tcPr>
          <w:p w14:paraId="1639C180" w14:textId="77777777" w:rsidR="00B8568D" w:rsidRPr="002A733C" w:rsidRDefault="00B8568D" w:rsidP="0019779B"/>
        </w:tc>
      </w:tr>
      <w:tr w:rsidR="004C2FEE" w:rsidRPr="002A733C" w14:paraId="52514F6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78108C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3C3B845A" w14:textId="77777777" w:rsidR="000D2539" w:rsidRPr="002A733C" w:rsidRDefault="000D2539" w:rsidP="0019779B"/>
        </w:tc>
      </w:tr>
      <w:tr w:rsidR="0019779B" w:rsidRPr="002A733C" w14:paraId="751679A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460130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4C71A55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254A157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625F688" w14:textId="77777777"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196F8EC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67C469A9" w14:textId="77777777" w:rsidR="000D2539" w:rsidRPr="002A733C" w:rsidRDefault="000D2539" w:rsidP="0019779B"/>
        </w:tc>
      </w:tr>
      <w:tr w:rsidR="008D40FF" w:rsidRPr="002A733C" w14:paraId="78960960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7A45957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A82FC79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1C8180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56A0F9A5" w14:textId="77777777" w:rsidR="000D2539" w:rsidRPr="002A733C" w:rsidRDefault="000D2539" w:rsidP="0019779B"/>
        </w:tc>
      </w:tr>
      <w:tr w:rsidR="0019779B" w:rsidRPr="002A733C" w14:paraId="386FADD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EF2B14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2F88692E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F37E8D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3EED80B6" w14:textId="77777777" w:rsidR="000D2539" w:rsidRPr="002A733C" w:rsidRDefault="000D2539" w:rsidP="0019779B"/>
        </w:tc>
      </w:tr>
      <w:tr w:rsidR="0019779B" w:rsidRPr="002A733C" w14:paraId="5597508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F6C13C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603E8B0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A67B8E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582D1BFB" w14:textId="77777777" w:rsidR="000D2539" w:rsidRPr="002A733C" w:rsidRDefault="000D2539" w:rsidP="0019779B"/>
        </w:tc>
      </w:tr>
      <w:tr w:rsidR="00B8568D" w:rsidRPr="002A733C" w14:paraId="51B6AB41" w14:textId="77777777" w:rsidTr="00E0639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8F893BF" w14:textId="77777777" w:rsidR="00B8568D" w:rsidRPr="002A733C" w:rsidRDefault="00B8568D" w:rsidP="0019779B">
            <w:r w:rsidRPr="002A733C">
              <w:t>Job Title</w:t>
            </w:r>
          </w:p>
        </w:tc>
        <w:tc>
          <w:tcPr>
            <w:tcW w:w="7112" w:type="dxa"/>
            <w:gridSpan w:val="13"/>
            <w:vAlign w:val="center"/>
          </w:tcPr>
          <w:p w14:paraId="6348DE47" w14:textId="77777777" w:rsidR="00B8568D" w:rsidRPr="002A733C" w:rsidRDefault="00B8568D" w:rsidP="0019779B"/>
        </w:tc>
        <w:tc>
          <w:tcPr>
            <w:tcW w:w="1980" w:type="dxa"/>
            <w:gridSpan w:val="2"/>
            <w:vAlign w:val="center"/>
          </w:tcPr>
          <w:p w14:paraId="7D84261A" w14:textId="77777777" w:rsidR="00B8568D" w:rsidRPr="002A733C" w:rsidRDefault="00B8568D" w:rsidP="0019779B"/>
        </w:tc>
      </w:tr>
      <w:tr w:rsidR="004C2FEE" w:rsidRPr="002A733C" w14:paraId="01CDC10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7D4C78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68F7B453" w14:textId="77777777" w:rsidR="000D2539" w:rsidRPr="002A733C" w:rsidRDefault="000D2539" w:rsidP="0019779B"/>
        </w:tc>
      </w:tr>
      <w:tr w:rsidR="0019779B" w:rsidRPr="002A733C" w14:paraId="11F0BBA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D72DA1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A25BF89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2531BC1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008B517" w14:textId="77777777"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6917EFD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56583B88" w14:textId="77777777" w:rsidR="000D2539" w:rsidRPr="002A733C" w:rsidRDefault="000D2539" w:rsidP="0019779B"/>
        </w:tc>
      </w:tr>
      <w:tr w:rsidR="00CA28E6" w:rsidRPr="002A733C" w14:paraId="08AE77B4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5B5AE68E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94BB1F9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7F775D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970524" w:rsidRPr="00A00679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="00970524"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6B71D2BC" w14:textId="77777777" w:rsidR="000D2539" w:rsidRPr="002A733C" w:rsidRDefault="000D2539" w:rsidP="0019779B"/>
        </w:tc>
      </w:tr>
      <w:tr w:rsidR="00CA28E6" w:rsidRPr="002A733C" w14:paraId="1DEAAF6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832DC2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235957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CB4F93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65CA534D" w14:textId="77777777" w:rsidR="000D2539" w:rsidRPr="002A733C" w:rsidRDefault="000D2539" w:rsidP="0019779B"/>
        </w:tc>
      </w:tr>
      <w:tr w:rsidR="0019779B" w:rsidRPr="002A733C" w14:paraId="79BEC1E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F56E01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52E0F4D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B1D549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4F43DE94" w14:textId="77777777" w:rsidR="000D2539" w:rsidRPr="002A733C" w:rsidRDefault="000D2539" w:rsidP="0019779B"/>
        </w:tc>
      </w:tr>
      <w:tr w:rsidR="00B8568D" w:rsidRPr="002A733C" w14:paraId="3843CE21" w14:textId="77777777" w:rsidTr="00E0639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621E1EF" w14:textId="77777777" w:rsidR="00B8568D" w:rsidRPr="002A733C" w:rsidRDefault="00B8568D" w:rsidP="0019779B">
            <w:r w:rsidRPr="002A733C">
              <w:t>Job Title</w:t>
            </w:r>
          </w:p>
        </w:tc>
        <w:tc>
          <w:tcPr>
            <w:tcW w:w="7112" w:type="dxa"/>
            <w:gridSpan w:val="13"/>
            <w:vAlign w:val="center"/>
          </w:tcPr>
          <w:p w14:paraId="7CE56304" w14:textId="77777777" w:rsidR="00B8568D" w:rsidRPr="002A733C" w:rsidRDefault="00B8568D" w:rsidP="0019779B"/>
        </w:tc>
        <w:tc>
          <w:tcPr>
            <w:tcW w:w="1980" w:type="dxa"/>
            <w:gridSpan w:val="2"/>
            <w:vAlign w:val="center"/>
          </w:tcPr>
          <w:p w14:paraId="07147E74" w14:textId="77777777" w:rsidR="00B8568D" w:rsidRPr="002A733C" w:rsidRDefault="00B8568D" w:rsidP="0019779B"/>
        </w:tc>
      </w:tr>
      <w:tr w:rsidR="004C2FEE" w:rsidRPr="002A733C" w14:paraId="0CA5913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C47A55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039F2D9D" w14:textId="77777777" w:rsidR="000D2539" w:rsidRPr="002A733C" w:rsidRDefault="000D2539" w:rsidP="0019779B"/>
        </w:tc>
      </w:tr>
      <w:tr w:rsidR="0019779B" w:rsidRPr="002A733C" w14:paraId="21A4C3B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6BFBE4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4F3431E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4362BEE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E415D35" w14:textId="77777777" w:rsidR="000D2539" w:rsidRPr="002A733C" w:rsidRDefault="000D2539" w:rsidP="0019779B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14:paraId="6CA19F2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0F649B41" w14:textId="77777777" w:rsidR="000D2539" w:rsidRPr="002A733C" w:rsidRDefault="000D2539" w:rsidP="0019779B"/>
        </w:tc>
      </w:tr>
      <w:tr w:rsidR="001B52FB" w:rsidRPr="002A733C" w14:paraId="79C139CE" w14:textId="77777777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48F3FDD2" w14:textId="77777777" w:rsidR="001B52FB" w:rsidRPr="002A733C" w:rsidRDefault="001B52FB" w:rsidP="00E06393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35D34AF" w14:textId="77777777" w:rsidR="001B52FB" w:rsidRPr="002A733C" w:rsidRDefault="001B52FB" w:rsidP="00E06393">
            <w:r w:rsidRPr="002A733C">
              <w:t>YES</w:t>
            </w:r>
            <w:r>
              <w:t xml:space="preserve">  </w:t>
            </w:r>
            <w:r w:rsidRPr="00A00679">
              <w:rPr>
                <w:rStyle w:val="CheckBoxChar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9BAFDC8" w14:textId="77777777" w:rsidR="001B52FB" w:rsidRPr="002A733C" w:rsidRDefault="001B52FB" w:rsidP="00E06393">
            <w:r w:rsidRPr="002A733C">
              <w:t>NO</w:t>
            </w:r>
            <w:r>
              <w:t xml:space="preserve">  </w:t>
            </w:r>
            <w:r w:rsidRPr="00A00679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14:paraId="55A6C430" w14:textId="77777777" w:rsidR="001B52FB" w:rsidRPr="002A733C" w:rsidRDefault="001B52FB" w:rsidP="00E06393"/>
        </w:tc>
      </w:tr>
      <w:tr w:rsidR="001B52FB" w:rsidRPr="002A733C" w14:paraId="0657889F" w14:textId="77777777" w:rsidTr="00A00679">
        <w:trPr>
          <w:gridAfter w:val="1"/>
          <w:wAfter w:w="900" w:type="dxa"/>
          <w:trHeight w:val="403"/>
          <w:jc w:val="center"/>
        </w:trPr>
        <w:tc>
          <w:tcPr>
            <w:tcW w:w="6388" w:type="dxa"/>
            <w:gridSpan w:val="12"/>
            <w:tcBorders>
              <w:right w:val="single" w:sz="4" w:space="0" w:color="C0C0C0"/>
            </w:tcBorders>
            <w:vAlign w:val="center"/>
          </w:tcPr>
          <w:p w14:paraId="04D381E9" w14:textId="77777777" w:rsidR="001B52FB" w:rsidRPr="002A733C" w:rsidRDefault="001B52FB" w:rsidP="0019779B">
            <w:r>
              <w:t>Do you have any handicaps or conditions preventing you from performing duties related to the job you are applying for?</w:t>
            </w:r>
          </w:p>
        </w:tc>
        <w:tc>
          <w:tcPr>
            <w:tcW w:w="1712" w:type="dxa"/>
            <w:gridSpan w:val="3"/>
            <w:tcBorders>
              <w:left w:val="single" w:sz="4" w:space="0" w:color="C0C0C0"/>
            </w:tcBorders>
            <w:vAlign w:val="center"/>
          </w:tcPr>
          <w:p w14:paraId="412B74AD" w14:textId="77777777" w:rsidR="001B52FB" w:rsidRPr="002A733C" w:rsidRDefault="001B52FB" w:rsidP="00E06393">
            <w:r w:rsidRPr="002A733C">
              <w:t>YES</w:t>
            </w:r>
            <w:r>
              <w:t xml:space="preserve">  </w:t>
            </w:r>
            <w:r w:rsidRPr="00A00679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Pr="00A00679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B27F10E" w14:textId="77777777" w:rsidR="001B52FB" w:rsidRPr="002A733C" w:rsidRDefault="001B52FB" w:rsidP="00E06393">
            <w:r w:rsidRPr="002A733C">
              <w:t>NO</w:t>
            </w:r>
            <w:r>
              <w:t xml:space="preserve">  </w:t>
            </w:r>
            <w:r w:rsidRPr="00A00679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679">
              <w:rPr>
                <w:rStyle w:val="CheckBoxChar"/>
                <w:color w:val="auto"/>
              </w:rPr>
              <w:instrText xml:space="preserve"> FORMCHECKBOX </w:instrText>
            </w:r>
            <w:r w:rsidR="00E71B5D">
              <w:rPr>
                <w:rStyle w:val="CheckBoxChar"/>
                <w:color w:val="auto"/>
              </w:rPr>
            </w:r>
            <w:r w:rsidR="00E71B5D">
              <w:rPr>
                <w:rStyle w:val="CheckBoxChar"/>
                <w:color w:val="auto"/>
              </w:rPr>
              <w:fldChar w:fldCharType="separate"/>
            </w:r>
            <w:r w:rsidRPr="00A00679">
              <w:rPr>
                <w:rStyle w:val="CheckBoxChar"/>
                <w:color w:val="auto"/>
              </w:rPr>
              <w:fldChar w:fldCharType="end"/>
            </w:r>
          </w:p>
        </w:tc>
      </w:tr>
      <w:tr w:rsidR="001B52FB" w:rsidRPr="002A733C" w14:paraId="5CBF3AC0" w14:textId="77777777">
        <w:trPr>
          <w:trHeight w:val="403"/>
          <w:jc w:val="center"/>
        </w:trPr>
        <w:tc>
          <w:tcPr>
            <w:tcW w:w="2608" w:type="dxa"/>
            <w:gridSpan w:val="7"/>
            <w:tcBorders>
              <w:bottom w:val="single" w:sz="4" w:space="0" w:color="C0C0C0"/>
            </w:tcBorders>
            <w:vAlign w:val="center"/>
          </w:tcPr>
          <w:p w14:paraId="6720E9C4" w14:textId="77777777" w:rsidR="001B52FB" w:rsidRPr="002A733C" w:rsidRDefault="001B52FB" w:rsidP="0019779B">
            <w:r>
              <w:t>If yes, please explain:</w:t>
            </w:r>
          </w:p>
        </w:tc>
        <w:tc>
          <w:tcPr>
            <w:tcW w:w="7472" w:type="dxa"/>
            <w:gridSpan w:val="10"/>
            <w:tcBorders>
              <w:bottom w:val="single" w:sz="4" w:space="0" w:color="C0C0C0"/>
            </w:tcBorders>
            <w:vAlign w:val="center"/>
          </w:tcPr>
          <w:p w14:paraId="74B4F245" w14:textId="77777777" w:rsidR="001B52FB" w:rsidRPr="002A733C" w:rsidRDefault="001B52FB" w:rsidP="0019779B"/>
        </w:tc>
      </w:tr>
      <w:tr w:rsidR="001B52FB" w:rsidRPr="002A733C" w14:paraId="758230F7" w14:textId="77777777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F3DB0FE" w14:textId="77777777" w:rsidR="001B52FB" w:rsidRPr="00B369D3" w:rsidRDefault="001B52FB" w:rsidP="00B53032">
            <w:pPr>
              <w:rPr>
                <w:b/>
                <w:sz w:val="18"/>
                <w:szCs w:val="18"/>
              </w:rPr>
            </w:pPr>
            <w:r w:rsidRPr="002E6634">
              <w:rPr>
                <w:b/>
                <w:sz w:val="18"/>
                <w:szCs w:val="18"/>
              </w:rPr>
              <w:t>Please answer the following questions on a separate sheet of paper:</w:t>
            </w:r>
          </w:p>
          <w:p w14:paraId="6CBBC08F" w14:textId="77777777" w:rsidR="001B52FB" w:rsidRPr="00B369D3" w:rsidRDefault="001B52FB" w:rsidP="00EA0AA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A0AA8">
              <w:rPr>
                <w:sz w:val="18"/>
                <w:szCs w:val="18"/>
              </w:rPr>
              <w:t>What do you hope to give to Crowded Closet?</w:t>
            </w:r>
          </w:p>
          <w:p w14:paraId="79D7284E" w14:textId="77777777" w:rsidR="001B52FB" w:rsidRPr="00EA0AA8" w:rsidRDefault="001B52FB" w:rsidP="00EA0AA8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A0AA8">
              <w:rPr>
                <w:sz w:val="18"/>
                <w:szCs w:val="18"/>
              </w:rPr>
              <w:t>Why do you want to work at Crowded Closet?</w:t>
            </w:r>
          </w:p>
          <w:p w14:paraId="4E322A00" w14:textId="77777777" w:rsidR="001B52FB" w:rsidRPr="002A733C" w:rsidRDefault="001B52FB" w:rsidP="0019779B"/>
        </w:tc>
      </w:tr>
      <w:tr w:rsidR="001B52FB" w:rsidRPr="002A733C" w14:paraId="1983C8DA" w14:textId="7777777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14:paraId="1E9D744F" w14:textId="77777777" w:rsidR="001B52FB" w:rsidRPr="00F264EB" w:rsidRDefault="001B52FB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1B52FB" w:rsidRPr="002A733C" w14:paraId="4E41320C" w14:textId="77777777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6FBD17FA" w14:textId="77777777" w:rsidR="001B52FB" w:rsidRPr="002A733C" w:rsidRDefault="001B52FB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444DC848" w14:textId="77777777" w:rsidR="001B52FB" w:rsidRDefault="001B52FB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  <w:p w14:paraId="770952BC" w14:textId="77777777" w:rsidR="001B52FB" w:rsidRDefault="001B52FB" w:rsidP="00185BA5">
            <w:pPr>
              <w:pStyle w:val="Disclaimer"/>
            </w:pPr>
            <w:r>
              <w:t>I authorize any references or employers listed in this application to give Crowded Closet any information they may have regarding my character and fitness for work at Crowded Closet.  I release all references from liability for any damage that may result from furnishing such evaluations to the Crowded Closet, and I waive any right that I may have to inspect references provided on my behalf.</w:t>
            </w:r>
          </w:p>
          <w:p w14:paraId="3BB7FBAB" w14:textId="77777777" w:rsidR="001B52FB" w:rsidRDefault="001B52FB" w:rsidP="00185BA5">
            <w:pPr>
              <w:pStyle w:val="Disclaimer"/>
            </w:pPr>
            <w:r>
              <w:t>My signature indicates that, if hired, I agree to uphold the mission statement of Crowded Closet and to abide by all policies as established by the Crowded Closet Board.</w:t>
            </w:r>
          </w:p>
          <w:tbl>
            <w:tblPr>
              <w:tblW w:w="11532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36"/>
              <w:gridCol w:w="9996"/>
            </w:tblGrid>
            <w:tr w:rsidR="00054133" w14:paraId="486AAA17" w14:textId="77777777" w:rsidTr="00054133">
              <w:trPr>
                <w:trHeight w:hRule="exact" w:val="403"/>
                <w:jc w:val="center"/>
              </w:trPr>
              <w:tc>
                <w:tcPr>
                  <w:tcW w:w="153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C3EB540" w14:textId="77777777" w:rsidR="00054133" w:rsidRDefault="00054133" w:rsidP="00B369D3">
                  <w:r w:rsidRPr="002A733C">
                    <w:t>YES</w:t>
                  </w:r>
                  <w:r>
                    <w:t xml:space="preserve">  </w:t>
                  </w:r>
                  <w:r w:rsidRPr="00A00679">
                    <w:rPr>
                      <w:rStyle w:val="CheckBoxChar"/>
                      <w:color w:val="auto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0679">
                    <w:rPr>
                      <w:rStyle w:val="CheckBoxChar"/>
                      <w:color w:val="auto"/>
                    </w:rPr>
                    <w:instrText xml:space="preserve"> FORMCHECKBOX </w:instrText>
                  </w:r>
                  <w:r w:rsidR="00E71B5D">
                    <w:rPr>
                      <w:rStyle w:val="CheckBoxChar"/>
                      <w:color w:val="auto"/>
                    </w:rPr>
                  </w:r>
                  <w:r w:rsidR="00E71B5D">
                    <w:rPr>
                      <w:rStyle w:val="CheckBoxChar"/>
                      <w:color w:val="auto"/>
                    </w:rPr>
                    <w:fldChar w:fldCharType="separate"/>
                  </w:r>
                  <w:r w:rsidRPr="00A00679">
                    <w:rPr>
                      <w:rStyle w:val="CheckBoxChar"/>
                      <w:color w:val="auto"/>
                    </w:rPr>
                    <w:fldChar w:fldCharType="end"/>
                  </w:r>
                  <w:r w:rsidRPr="002A733C"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Yes</w:t>
                  </w:r>
                  <w:proofErr w:type="spellEnd"/>
                  <w:r>
                    <w:t xml:space="preserve"> </w:t>
                  </w:r>
                  <w:r w:rsidRPr="00A00679">
                    <w:rPr>
                      <w:rStyle w:val="CheckBoxChar"/>
                      <w:color w:val="auto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00679">
                    <w:rPr>
                      <w:rStyle w:val="CheckBoxChar"/>
                      <w:color w:val="auto"/>
                    </w:rPr>
                    <w:instrText xml:space="preserve"> FORMCHECKBOX </w:instrText>
                  </w:r>
                  <w:r w:rsidR="00E71B5D">
                    <w:rPr>
                      <w:rStyle w:val="CheckBoxChar"/>
                      <w:color w:val="auto"/>
                    </w:rPr>
                  </w:r>
                  <w:r w:rsidR="00E71B5D">
                    <w:rPr>
                      <w:rStyle w:val="CheckBoxChar"/>
                      <w:color w:val="auto"/>
                    </w:rPr>
                    <w:fldChar w:fldCharType="separate"/>
                  </w:r>
                  <w:r w:rsidRPr="00A00679">
                    <w:rPr>
                      <w:rStyle w:val="CheckBoxChar"/>
                      <w:color w:val="auto"/>
                    </w:rPr>
                    <w:fldChar w:fldCharType="end"/>
                  </w:r>
                </w:p>
              </w:tc>
              <w:tc>
                <w:tcPr>
                  <w:tcW w:w="999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CBC21D5" w14:textId="77777777" w:rsidR="00054133" w:rsidRDefault="00054133" w:rsidP="00B369D3">
                  <w:r>
                    <w:t>I agree to allow Crowded Closet to use any photos of me for promotional use.</w:t>
                  </w:r>
                </w:p>
              </w:tc>
            </w:tr>
          </w:tbl>
          <w:p w14:paraId="3F0C19A9" w14:textId="77777777" w:rsidR="00054133" w:rsidRPr="002A733C" w:rsidRDefault="00054133" w:rsidP="00185BA5">
            <w:pPr>
              <w:pStyle w:val="Disclaimer"/>
            </w:pPr>
          </w:p>
        </w:tc>
      </w:tr>
      <w:tr w:rsidR="001B52FB" w:rsidRPr="002A733C" w14:paraId="66E9F138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629E567" w14:textId="77777777" w:rsidR="001B52FB" w:rsidRPr="002A733C" w:rsidRDefault="001B52FB" w:rsidP="0019779B">
            <w:r w:rsidRPr="002A733C">
              <w:t>Signature</w:t>
            </w:r>
          </w:p>
        </w:tc>
        <w:tc>
          <w:tcPr>
            <w:tcW w:w="5896" w:type="dxa"/>
            <w:gridSpan w:val="9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052819B" w14:textId="77777777" w:rsidR="001B52FB" w:rsidRPr="002A733C" w:rsidRDefault="001B52FB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842BAF9" w14:textId="77777777" w:rsidR="001B52FB" w:rsidRPr="002A733C" w:rsidRDefault="001B52FB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30BCDFB" w14:textId="77777777" w:rsidR="001B52FB" w:rsidRPr="002A733C" w:rsidRDefault="001B52FB" w:rsidP="0019779B"/>
        </w:tc>
      </w:tr>
    </w:tbl>
    <w:p w14:paraId="37D7E5C8" w14:textId="77777777" w:rsidR="00EE5AB6" w:rsidRDefault="00EE5AB6" w:rsidP="008B5DAF"/>
    <w:sectPr w:rsidR="00EE5AB6" w:rsidSect="00E71B5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D1624"/>
    <w:multiLevelType w:val="hybridMultilevel"/>
    <w:tmpl w:val="2A0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89"/>
    <w:rsid w:val="000071F7"/>
    <w:rsid w:val="000134FA"/>
    <w:rsid w:val="00025224"/>
    <w:rsid w:val="0002798A"/>
    <w:rsid w:val="00054133"/>
    <w:rsid w:val="00063EEE"/>
    <w:rsid w:val="00083002"/>
    <w:rsid w:val="00087B85"/>
    <w:rsid w:val="000A01F1"/>
    <w:rsid w:val="000B5D39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A185E"/>
    <w:rsid w:val="001B52FB"/>
    <w:rsid w:val="001D7CCD"/>
    <w:rsid w:val="002042C6"/>
    <w:rsid w:val="00250014"/>
    <w:rsid w:val="00254D4B"/>
    <w:rsid w:val="00274EE1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6634"/>
    <w:rsid w:val="003076FD"/>
    <w:rsid w:val="00317005"/>
    <w:rsid w:val="00335259"/>
    <w:rsid w:val="003929F1"/>
    <w:rsid w:val="003A1B63"/>
    <w:rsid w:val="003A41A1"/>
    <w:rsid w:val="003B2326"/>
    <w:rsid w:val="003F1D46"/>
    <w:rsid w:val="00400AE9"/>
    <w:rsid w:val="00422612"/>
    <w:rsid w:val="00437ED0"/>
    <w:rsid w:val="00440CD8"/>
    <w:rsid w:val="00443837"/>
    <w:rsid w:val="00446789"/>
    <w:rsid w:val="00450F66"/>
    <w:rsid w:val="00461739"/>
    <w:rsid w:val="00467865"/>
    <w:rsid w:val="00472DF2"/>
    <w:rsid w:val="00481B21"/>
    <w:rsid w:val="0048685F"/>
    <w:rsid w:val="004A1437"/>
    <w:rsid w:val="004A4198"/>
    <w:rsid w:val="004A54EA"/>
    <w:rsid w:val="004B0578"/>
    <w:rsid w:val="004B5E0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2538"/>
    <w:rsid w:val="00563778"/>
    <w:rsid w:val="00581E43"/>
    <w:rsid w:val="005B4AE2"/>
    <w:rsid w:val="005C3D49"/>
    <w:rsid w:val="005E63CC"/>
    <w:rsid w:val="005F6E87"/>
    <w:rsid w:val="00613129"/>
    <w:rsid w:val="00617C65"/>
    <w:rsid w:val="00626D54"/>
    <w:rsid w:val="00635141"/>
    <w:rsid w:val="00682C69"/>
    <w:rsid w:val="006D2635"/>
    <w:rsid w:val="006D779C"/>
    <w:rsid w:val="006E4F63"/>
    <w:rsid w:val="006E729E"/>
    <w:rsid w:val="006F3BE7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6A5C"/>
    <w:rsid w:val="00841645"/>
    <w:rsid w:val="00852EC6"/>
    <w:rsid w:val="00870294"/>
    <w:rsid w:val="0088782D"/>
    <w:rsid w:val="008A0543"/>
    <w:rsid w:val="008B08EF"/>
    <w:rsid w:val="008B24BB"/>
    <w:rsid w:val="008B57DD"/>
    <w:rsid w:val="008B5DAF"/>
    <w:rsid w:val="008B7081"/>
    <w:rsid w:val="008D40FF"/>
    <w:rsid w:val="00902964"/>
    <w:rsid w:val="009126F8"/>
    <w:rsid w:val="00914C0F"/>
    <w:rsid w:val="0092239A"/>
    <w:rsid w:val="00923B24"/>
    <w:rsid w:val="0094790F"/>
    <w:rsid w:val="00966B90"/>
    <w:rsid w:val="00970524"/>
    <w:rsid w:val="009737B7"/>
    <w:rsid w:val="009802C4"/>
    <w:rsid w:val="009973A4"/>
    <w:rsid w:val="009976D9"/>
    <w:rsid w:val="00997A3E"/>
    <w:rsid w:val="009A4EA3"/>
    <w:rsid w:val="009A55DC"/>
    <w:rsid w:val="009B65FE"/>
    <w:rsid w:val="009C220D"/>
    <w:rsid w:val="009D421B"/>
    <w:rsid w:val="009D6AEA"/>
    <w:rsid w:val="00A00679"/>
    <w:rsid w:val="00A211B2"/>
    <w:rsid w:val="00A2727E"/>
    <w:rsid w:val="00A35524"/>
    <w:rsid w:val="00A67731"/>
    <w:rsid w:val="00A74F99"/>
    <w:rsid w:val="00A82BA3"/>
    <w:rsid w:val="00A8736F"/>
    <w:rsid w:val="00A94ACC"/>
    <w:rsid w:val="00AE6FA4"/>
    <w:rsid w:val="00B03907"/>
    <w:rsid w:val="00B11811"/>
    <w:rsid w:val="00B311E1"/>
    <w:rsid w:val="00B369D3"/>
    <w:rsid w:val="00B4735C"/>
    <w:rsid w:val="00B53032"/>
    <w:rsid w:val="00B8568D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420D8"/>
    <w:rsid w:val="00D52C59"/>
    <w:rsid w:val="00D6155E"/>
    <w:rsid w:val="00D90A75"/>
    <w:rsid w:val="00DA4B5C"/>
    <w:rsid w:val="00DA5F9A"/>
    <w:rsid w:val="00DC47A2"/>
    <w:rsid w:val="00DE1551"/>
    <w:rsid w:val="00DE7FB7"/>
    <w:rsid w:val="00E06393"/>
    <w:rsid w:val="00E132A9"/>
    <w:rsid w:val="00E20DDA"/>
    <w:rsid w:val="00E32A8B"/>
    <w:rsid w:val="00E36054"/>
    <w:rsid w:val="00E37E7B"/>
    <w:rsid w:val="00E46E04"/>
    <w:rsid w:val="00E71B5D"/>
    <w:rsid w:val="00E86930"/>
    <w:rsid w:val="00E87396"/>
    <w:rsid w:val="00E92ED4"/>
    <w:rsid w:val="00EA0AA8"/>
    <w:rsid w:val="00EB478A"/>
    <w:rsid w:val="00EC42A3"/>
    <w:rsid w:val="00EE5AB6"/>
    <w:rsid w:val="00F02A61"/>
    <w:rsid w:val="00F264EB"/>
    <w:rsid w:val="00F83033"/>
    <w:rsid w:val="00F93646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BC124"/>
  <w15:chartTrackingRefBased/>
  <w15:docId w15:val="{90AE1F82-0BDB-4843-B706-1B97003A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PlaceholderText">
    <w:name w:val="Placeholder Text"/>
    <w:uiPriority w:val="99"/>
    <w:semiHidden/>
    <w:rsid w:val="00914C0F"/>
    <w:rPr>
      <w:color w:val="808080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A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797D-B1AE-4585-B632-FCFE0825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cp:lastModifiedBy>Julie Birky</cp:lastModifiedBy>
  <cp:revision>4</cp:revision>
  <cp:lastPrinted>2015-06-12T16:38:00Z</cp:lastPrinted>
  <dcterms:created xsi:type="dcterms:W3CDTF">2021-12-08T15:35:00Z</dcterms:created>
  <dcterms:modified xsi:type="dcterms:W3CDTF">2021-12-08T15:37:00Z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